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923F" w14:textId="77777777" w:rsidR="000137B5" w:rsidRPr="001E5BF8" w:rsidRDefault="000137B5" w:rsidP="00985416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  <w:r w:rsidR="00804B38">
        <w:rPr>
          <w:rFonts w:ascii="ＭＳ ゴシック" w:eastAsia="ＭＳ ゴシック" w:hAnsi="ＭＳ ゴシック" w:hint="eastAsia"/>
          <w:sz w:val="16"/>
        </w:rPr>
        <w:t>-1</w:t>
      </w:r>
    </w:p>
    <w:p w14:paraId="3AEA5207" w14:textId="77777777"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461B72">
        <w:rPr>
          <w:rFonts w:ascii="ＭＳ 明朝" w:hAnsi="ＭＳ 明朝" w:hint="eastAsia"/>
          <w:sz w:val="22"/>
        </w:rPr>
        <w:t>令和</w:t>
      </w:r>
      <w:r w:rsidR="00075449" w:rsidRPr="00075449">
        <w:rPr>
          <w:rFonts w:ascii="ＭＳ 明朝" w:hAnsi="ＭＳ 明朝" w:hint="eastAsia"/>
          <w:sz w:val="22"/>
        </w:rPr>
        <w:t>元</w:t>
      </w:r>
      <w:r w:rsidRPr="001E5BF8">
        <w:rPr>
          <w:rFonts w:ascii="ＭＳ 明朝" w:hAnsi="ＭＳ 明朝"/>
          <w:sz w:val="22"/>
        </w:rPr>
        <w:t>年度)</w:t>
      </w:r>
    </w:p>
    <w:p w14:paraId="4A59B9E6" w14:textId="77777777"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14:paraId="6F3D80D9" w14:textId="17564CE8" w:rsidR="000137B5" w:rsidRPr="001E5BF8" w:rsidRDefault="00782B0C" w:rsidP="001F19CF">
      <w:pPr>
        <w:snapToGrid w:val="0"/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浜田地区広域行政組合</w:t>
      </w:r>
      <w:r w:rsidR="000137B5" w:rsidRPr="001E5BF8">
        <w:rPr>
          <w:rFonts w:ascii="ＭＳ 明朝" w:hAnsi="ＭＳ 明朝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管理者</w:t>
      </w:r>
      <w:r w:rsidR="000137B5" w:rsidRPr="001E5BF8">
        <w:rPr>
          <w:rFonts w:ascii="ＭＳ 明朝" w:hAnsi="ＭＳ 明朝"/>
          <w:sz w:val="16"/>
        </w:rPr>
        <w:t xml:space="preserve">　</w:t>
      </w:r>
      <w:r w:rsidR="00B7166B">
        <w:rPr>
          <w:rFonts w:ascii="ＭＳ 明朝" w:hAnsi="ＭＳ 明朝" w:hint="eastAsia"/>
          <w:sz w:val="16"/>
        </w:rPr>
        <w:t>様</w:t>
      </w:r>
    </w:p>
    <w:p w14:paraId="2584EBEF" w14:textId="77777777"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872011" w14:paraId="56C86254" w14:textId="77777777" w:rsidTr="0084196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C0743" w14:textId="77777777" w:rsidR="003901DF" w:rsidRPr="00872011" w:rsidRDefault="003901DF" w:rsidP="00985416">
            <w:pPr>
              <w:spacing w:line="236" w:lineRule="exact"/>
            </w:pPr>
            <w:r w:rsidRPr="00872011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F9492" w14:textId="77777777" w:rsidR="003901DF" w:rsidRPr="00872011" w:rsidRDefault="003901DF" w:rsidP="00985416">
            <w:pPr>
              <w:spacing w:line="236" w:lineRule="exact"/>
            </w:pPr>
            <w:r w:rsidRPr="00872011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F436900" w14:textId="77777777" w:rsidR="003901DF" w:rsidRPr="0084196F" w:rsidRDefault="003901DF" w:rsidP="0084196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81FF52D" w14:textId="77777777" w:rsidR="003901DF" w:rsidRPr="0084196F" w:rsidRDefault="003901DF" w:rsidP="0084196F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D0D8076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A0602CA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3A5C3A5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494F56A0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3BB0F1F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A3FC751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3BCE4AF6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41EA5B7" w14:textId="77777777" w:rsidR="003901DF" w:rsidRPr="0084196F" w:rsidRDefault="003901DF" w:rsidP="0084196F">
            <w:pPr>
              <w:jc w:val="center"/>
              <w:rPr>
                <w:color w:val="FF0000"/>
                <w:sz w:val="12"/>
              </w:rPr>
            </w:pPr>
          </w:p>
        </w:tc>
      </w:tr>
    </w:tbl>
    <w:p w14:paraId="60710C4D" w14:textId="77777777"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6"/>
        <w:gridCol w:w="3357"/>
        <w:gridCol w:w="1008"/>
        <w:gridCol w:w="30"/>
        <w:gridCol w:w="810"/>
        <w:gridCol w:w="2016"/>
      </w:tblGrid>
      <w:tr w:rsidR="003901DF" w:rsidRPr="00872011" w14:paraId="05011F76" w14:textId="77777777" w:rsidTr="008B11CB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F1D35E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69E7B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フリガナ</w:t>
            </w:r>
          </w:p>
        </w:tc>
        <w:tc>
          <w:tcPr>
            <w:tcW w:w="7227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AACBA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5657A94E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094B6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5CF5A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名　　称</w:t>
            </w:r>
          </w:p>
        </w:tc>
        <w:tc>
          <w:tcPr>
            <w:tcW w:w="7227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0833E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7767FF2D" w14:textId="77777777" w:rsidTr="008B11C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06EF9F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主たる事務所の</w:t>
            </w:r>
          </w:p>
          <w:p w14:paraId="3123A23F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所在地</w:t>
            </w:r>
          </w:p>
        </w:tc>
        <w:tc>
          <w:tcPr>
            <w:tcW w:w="8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40B8D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〒</w:t>
            </w:r>
          </w:p>
          <w:p w14:paraId="7F0BF0B1" w14:textId="77777777" w:rsidR="003901DF" w:rsidRPr="0084196F" w:rsidRDefault="0084196F" w:rsidP="00985416">
            <w:pPr>
              <w:snapToGrid w:val="0"/>
              <w:rPr>
                <w:sz w:val="20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   </w:t>
            </w:r>
            <w:r w:rsidR="00075449"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3901DF" w:rsidRPr="00872011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="003901DF" w:rsidRPr="00872011">
              <w:rPr>
                <w:spacing w:val="-3"/>
                <w:sz w:val="16"/>
                <w:szCs w:val="16"/>
              </w:rPr>
              <w:t xml:space="preserve">    </w:t>
            </w:r>
            <w:r w:rsidR="003901DF" w:rsidRPr="00872011">
              <w:rPr>
                <w:sz w:val="16"/>
                <w:szCs w:val="16"/>
              </w:rPr>
              <w:t>都・道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</w:p>
          <w:p w14:paraId="081DB9A7" w14:textId="77777777" w:rsidR="003901DF" w:rsidRPr="00872011" w:rsidRDefault="0084196F" w:rsidP="00985416">
            <w:pPr>
              <w:snapToGrid w:val="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 </w:t>
            </w:r>
            <w:r w:rsidR="003901DF" w:rsidRPr="00872011">
              <w:rPr>
                <w:sz w:val="16"/>
                <w:szCs w:val="16"/>
              </w:rPr>
              <w:t>府・</w:t>
            </w:r>
            <w:r w:rsidR="003901DF" w:rsidRPr="00075449">
              <w:rPr>
                <w:sz w:val="16"/>
                <w:szCs w:val="16"/>
              </w:rPr>
              <w:t>県</w:t>
            </w:r>
          </w:p>
        </w:tc>
      </w:tr>
      <w:tr w:rsidR="003901DF" w:rsidRPr="00872011" w14:paraId="682B23DB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5546F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52687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電話番号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3DAC9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FD57BD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FAX</w:t>
            </w:r>
            <w:r w:rsidRPr="00872011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BDE48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59A81E77" w14:textId="77777777" w:rsidTr="008B11C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0B6F22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B35EBF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フリガナ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66E60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51A11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提供する</w:t>
            </w:r>
          </w:p>
          <w:p w14:paraId="2EC5B2B4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56387" w14:textId="77777777" w:rsidR="003901DF" w:rsidRPr="0084196F" w:rsidRDefault="003901DF" w:rsidP="0084196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901DF" w:rsidRPr="00872011" w14:paraId="3FCE3A9A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58EC7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633012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名　　称</w:t>
            </w:r>
          </w:p>
        </w:tc>
        <w:tc>
          <w:tcPr>
            <w:tcW w:w="437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82330" w14:textId="77777777" w:rsidR="003901DF" w:rsidRPr="0084196F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AE3EA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69565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872011" w14:paraId="224A939D" w14:textId="77777777" w:rsidTr="008B11CB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B09E6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7A23B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〒</w:t>
            </w:r>
          </w:p>
          <w:p w14:paraId="53079DEE" w14:textId="77777777" w:rsidR="00F62CC2" w:rsidRPr="0084196F" w:rsidRDefault="003901DF" w:rsidP="00F62CC2">
            <w:pPr>
              <w:snapToGrid w:val="0"/>
              <w:rPr>
                <w:sz w:val="20"/>
                <w:szCs w:val="16"/>
              </w:rPr>
            </w:pPr>
            <w:r w:rsidRPr="00872011">
              <w:rPr>
                <w:spacing w:val="-3"/>
                <w:sz w:val="16"/>
                <w:szCs w:val="16"/>
              </w:rPr>
              <w:t xml:space="preserve">     </w:t>
            </w:r>
            <w:r w:rsidR="00075449"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F62CC2" w:rsidRPr="00872011">
              <w:rPr>
                <w:spacing w:val="-3"/>
                <w:sz w:val="16"/>
                <w:szCs w:val="16"/>
              </w:rPr>
              <w:t xml:space="preserve"> </w:t>
            </w:r>
            <w:r w:rsidR="00F62CC2"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="00F62CC2" w:rsidRPr="00872011">
              <w:rPr>
                <w:spacing w:val="-3"/>
                <w:sz w:val="16"/>
                <w:szCs w:val="16"/>
              </w:rPr>
              <w:t xml:space="preserve">   </w:t>
            </w:r>
            <w:r w:rsidR="00F62CC2" w:rsidRPr="00872011">
              <w:rPr>
                <w:sz w:val="16"/>
                <w:szCs w:val="16"/>
              </w:rPr>
              <w:t>都・道</w:t>
            </w:r>
            <w:r w:rsidR="00F62CC2">
              <w:rPr>
                <w:rFonts w:hint="eastAsia"/>
                <w:sz w:val="16"/>
                <w:szCs w:val="16"/>
              </w:rPr>
              <w:t xml:space="preserve">  </w:t>
            </w:r>
          </w:p>
          <w:p w14:paraId="66428DE6" w14:textId="77777777" w:rsidR="003901DF" w:rsidRPr="00872011" w:rsidRDefault="00F62CC2" w:rsidP="00F62CC2">
            <w:pPr>
              <w:snapToGrid w:val="0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       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 </w:t>
            </w:r>
            <w:r w:rsidRPr="00872011">
              <w:rPr>
                <w:sz w:val="16"/>
                <w:szCs w:val="16"/>
              </w:rPr>
              <w:t>府・</w:t>
            </w:r>
            <w:r w:rsidRPr="00075449">
              <w:rPr>
                <w:sz w:val="16"/>
                <w:szCs w:val="16"/>
              </w:rPr>
              <w:t>県</w:t>
            </w:r>
          </w:p>
        </w:tc>
      </w:tr>
      <w:tr w:rsidR="003901DF" w:rsidRPr="00872011" w14:paraId="1CB72B4C" w14:textId="77777777" w:rsidTr="008B11CB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DA675" w14:textId="77777777" w:rsidR="003901DF" w:rsidRPr="00872011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B7A7BB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電話番号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A6084" w14:textId="77777777" w:rsidR="003901DF" w:rsidRPr="00F62CC2" w:rsidRDefault="003901DF" w:rsidP="008B11CB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5688B" w14:textId="77777777" w:rsidR="003901DF" w:rsidRPr="00872011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FAX</w:t>
            </w:r>
            <w:r w:rsidRPr="00872011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87180" w14:textId="77777777" w:rsidR="003901DF" w:rsidRPr="00F62CC2" w:rsidRDefault="003901DF" w:rsidP="00985416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8B11CB" w:rsidRPr="00872011" w14:paraId="4FD93AD7" w14:textId="77777777" w:rsidTr="008B11CB">
        <w:trPr>
          <w:trHeight w:val="201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04B663" w14:textId="77777777" w:rsidR="008B11CB" w:rsidRPr="00872011" w:rsidRDefault="008B11CB" w:rsidP="008B11CB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書類作成担当者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D5BB25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F7969B5" w14:textId="77777777" w:rsidR="008B11CB" w:rsidRPr="008B11CB" w:rsidRDefault="008B11CB" w:rsidP="00075449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8B11CB" w:rsidRPr="00872011" w14:paraId="4DC29AE7" w14:textId="77777777" w:rsidTr="008B11CB">
        <w:trPr>
          <w:trHeight w:val="405"/>
        </w:trPr>
        <w:tc>
          <w:tcPr>
            <w:tcW w:w="13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B32E22" w14:textId="77777777" w:rsidR="008B11CB" w:rsidRPr="00872011" w:rsidRDefault="008B11CB" w:rsidP="008B11CB">
            <w:pPr>
              <w:snapToGrid w:val="0"/>
              <w:rPr>
                <w:spacing w:val="-3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B00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22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FBB103" w14:textId="77777777" w:rsidR="008B11CB" w:rsidRPr="008B11CB" w:rsidRDefault="008B11CB" w:rsidP="008B11CB">
            <w:pPr>
              <w:snapToGrid w:val="0"/>
              <w:ind w:firstLineChars="50" w:firstLine="80"/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8B11CB" w:rsidRPr="00872011" w14:paraId="4199327F" w14:textId="77777777" w:rsidTr="008B11CB">
        <w:trPr>
          <w:trHeight w:val="108"/>
        </w:trPr>
        <w:tc>
          <w:tcPr>
            <w:tcW w:w="1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DBD6F74" w14:textId="77777777" w:rsidR="008B11CB" w:rsidRPr="00872011" w:rsidRDefault="008B11CB" w:rsidP="008B11CB">
            <w:pPr>
              <w:snapToGrid w:val="0"/>
              <w:rPr>
                <w:spacing w:val="-3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7F52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FE3" w14:textId="77777777" w:rsidR="008B11CB" w:rsidRPr="00872011" w:rsidRDefault="008B11CB" w:rsidP="008B11CB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ABCD" w14:textId="77777777" w:rsidR="008B11CB" w:rsidRPr="00872011" w:rsidRDefault="008B11CB" w:rsidP="008B11CB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FAX</w:t>
            </w:r>
            <w:r w:rsidRPr="00872011">
              <w:rPr>
                <w:sz w:val="16"/>
                <w:szCs w:val="16"/>
              </w:rPr>
              <w:t>番号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84A41F" w14:textId="77777777" w:rsidR="008B11CB" w:rsidRPr="00872011" w:rsidRDefault="008B11CB" w:rsidP="008B11CB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</w:tc>
      </w:tr>
    </w:tbl>
    <w:p w14:paraId="2D330815" w14:textId="77777777" w:rsidR="000137B5" w:rsidRPr="001E5BF8" w:rsidRDefault="008B11CB" w:rsidP="008B11CB">
      <w:pPr>
        <w:spacing w:line="200" w:lineRule="exact"/>
        <w:ind w:firstLineChars="200" w:firstLine="320"/>
        <w:rPr>
          <w:rFonts w:ascii="ＭＳ 明朝" w:hAnsi="ＭＳ 明朝"/>
          <w:sz w:val="16"/>
        </w:rPr>
      </w:pPr>
      <w:r w:rsidRPr="008B11CB">
        <w:rPr>
          <w:rFonts w:ascii="ＭＳ 明朝" w:hAnsi="ＭＳ 明朝"/>
          <w:sz w:val="16"/>
        </w:rPr>
        <w:t>※事業所等情報については、複数の事業所ごとに一括して提出する場合は「別紙一覧表による」と記載すること。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872011" w14:paraId="2466EC9D" w14:textId="77777777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9CE38" w14:textId="77777777" w:rsidR="000137B5" w:rsidRPr="00872011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903D9" w14:textId="77777777" w:rsidR="000137B5" w:rsidRPr="00872011" w:rsidRDefault="000137B5" w:rsidP="00985416">
            <w:pPr>
              <w:snapToGrid w:val="0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57CF1" w14:textId="77777777" w:rsidR="000137B5" w:rsidRPr="00872011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872011">
              <w:rPr>
                <w:sz w:val="16"/>
                <w:szCs w:val="16"/>
              </w:rPr>
              <w:t xml:space="preserve">介護職員処遇改善加算（　　</w:t>
            </w:r>
            <w:r w:rsidR="00DD2D8E" w:rsidRPr="00075449">
              <w:rPr>
                <w:rFonts w:hint="eastAsia"/>
                <w:sz w:val="16"/>
                <w:szCs w:val="16"/>
              </w:rPr>
              <w:t>Ⅰ</w:t>
            </w:r>
            <w:r w:rsidRPr="00872011">
              <w:rPr>
                <w:sz w:val="16"/>
                <w:szCs w:val="16"/>
              </w:rPr>
              <w:t xml:space="preserve">　　</w:t>
            </w:r>
            <w:r w:rsidR="00DD2D8E" w:rsidRPr="00872011">
              <w:rPr>
                <w:rFonts w:hint="eastAsia"/>
                <w:sz w:val="16"/>
                <w:szCs w:val="16"/>
              </w:rPr>
              <w:t>Ⅱ</w:t>
            </w:r>
            <w:r w:rsidRPr="00872011">
              <w:rPr>
                <w:sz w:val="16"/>
                <w:szCs w:val="16"/>
              </w:rPr>
              <w:t xml:space="preserve">　　</w:t>
            </w:r>
            <w:r w:rsidR="00DD2D8E" w:rsidRPr="00872011">
              <w:rPr>
                <w:rFonts w:hint="eastAsia"/>
                <w:sz w:val="16"/>
                <w:szCs w:val="16"/>
              </w:rPr>
              <w:t>Ⅲ</w:t>
            </w:r>
            <w:r w:rsidRPr="00872011">
              <w:rPr>
                <w:sz w:val="16"/>
                <w:szCs w:val="16"/>
              </w:rPr>
              <w:t xml:space="preserve">　　</w:t>
            </w:r>
            <w:r w:rsidR="00DD2D8E" w:rsidRPr="00872011">
              <w:rPr>
                <w:rFonts w:hint="eastAsia"/>
                <w:sz w:val="16"/>
                <w:szCs w:val="16"/>
              </w:rPr>
              <w:t>Ⅳ</w:t>
            </w:r>
            <w:r w:rsidR="00985416" w:rsidRPr="00872011">
              <w:rPr>
                <w:rFonts w:hint="eastAsia"/>
                <w:sz w:val="16"/>
                <w:szCs w:val="16"/>
              </w:rPr>
              <w:t xml:space="preserve">　</w:t>
            </w:r>
            <w:r w:rsidRPr="00872011">
              <w:rPr>
                <w:sz w:val="16"/>
                <w:szCs w:val="16"/>
              </w:rPr>
              <w:t xml:space="preserve">　</w:t>
            </w:r>
            <w:r w:rsidR="00985416" w:rsidRPr="00872011">
              <w:rPr>
                <w:rFonts w:hint="eastAsia"/>
                <w:sz w:val="16"/>
                <w:szCs w:val="16"/>
              </w:rPr>
              <w:t>Ⅴ</w:t>
            </w:r>
            <w:r w:rsidRPr="00872011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872011" w14:paraId="6A4B8F2A" w14:textId="77777777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00C51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54BA2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A32EEA" w14:textId="77777777" w:rsidR="000137B5" w:rsidRPr="00872011" w:rsidRDefault="000137B5" w:rsidP="00075449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C3649B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F62CC2">
              <w:rPr>
                <w:rFonts w:ascii="ＭＳ 明朝" w:hAnsi="ＭＳ 明朝"/>
                <w:sz w:val="16"/>
              </w:rPr>
              <w:t xml:space="preserve">平成　</w:t>
            </w:r>
            <w:r w:rsidR="00075449">
              <w:rPr>
                <w:rFonts w:ascii="ＭＳ 明朝" w:hAnsi="ＭＳ 明朝" w:hint="eastAsia"/>
                <w:sz w:val="16"/>
              </w:rPr>
              <w:t xml:space="preserve">　　</w:t>
            </w:r>
            <w:r w:rsidR="00F62CC2">
              <w:rPr>
                <w:rFonts w:ascii="ＭＳ 明朝" w:hAnsi="ＭＳ 明朝"/>
                <w:sz w:val="16"/>
              </w:rPr>
              <w:t xml:space="preserve">　年　</w:t>
            </w:r>
            <w:r w:rsidR="00075449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Pr="00872011">
              <w:rPr>
                <w:rFonts w:ascii="ＭＳ 明朝" w:hAnsi="ＭＳ 明朝"/>
                <w:sz w:val="16"/>
              </w:rPr>
              <w:t xml:space="preserve">　月　～　</w:t>
            </w:r>
            <w:r w:rsidR="00581C2F">
              <w:rPr>
                <w:rFonts w:ascii="ＭＳ 明朝" w:hAnsi="ＭＳ 明朝" w:hint="eastAsia"/>
                <w:sz w:val="16"/>
              </w:rPr>
              <w:t>令和</w:t>
            </w:r>
            <w:r w:rsidRPr="00872011">
              <w:rPr>
                <w:rFonts w:ascii="ＭＳ 明朝" w:hAnsi="ＭＳ 明朝"/>
                <w:sz w:val="16"/>
              </w:rPr>
              <w:t xml:space="preserve">　</w:t>
            </w:r>
            <w:r w:rsidR="00075449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="00F62CC2">
              <w:rPr>
                <w:rFonts w:ascii="ＭＳ 明朝" w:hAnsi="ＭＳ 明朝"/>
                <w:sz w:val="16"/>
              </w:rPr>
              <w:t xml:space="preserve">　年　</w:t>
            </w:r>
            <w:r w:rsidR="00075449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Pr="00872011">
              <w:rPr>
                <w:rFonts w:ascii="ＭＳ 明朝" w:hAnsi="ＭＳ 明朝"/>
                <w:sz w:val="16"/>
              </w:rPr>
              <w:t xml:space="preserve">　月</w:t>
            </w:r>
          </w:p>
        </w:tc>
      </w:tr>
      <w:tr w:rsidR="001E5BF8" w:rsidRPr="00872011" w14:paraId="0D23D0DF" w14:textId="77777777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02364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1A9D47" w14:textId="77777777" w:rsidR="000137B5" w:rsidRPr="00872011" w:rsidRDefault="00461B72" w:rsidP="00985416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Pr="00075449">
              <w:rPr>
                <w:rFonts w:ascii="ＭＳ 明朝" w:hAnsi="ＭＳ 明朝" w:hint="eastAsia"/>
                <w:sz w:val="16"/>
              </w:rPr>
              <w:t>元</w:t>
            </w:r>
            <w:r w:rsidR="000137B5" w:rsidRPr="00872011">
              <w:rPr>
                <w:rFonts w:ascii="ＭＳ 明朝" w:hAnsi="ＭＳ 明朝"/>
                <w:sz w:val="16"/>
              </w:rPr>
              <w:t>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1080A3" w14:textId="77777777" w:rsidR="000137B5" w:rsidRPr="00872011" w:rsidRDefault="000137B5" w:rsidP="00075449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</w:t>
            </w:r>
            <w:r w:rsidR="00AF2C39">
              <w:rPr>
                <w:rFonts w:ascii="ＭＳ 明朝" w:hAnsi="ＭＳ 明朝"/>
                <w:spacing w:val="-2"/>
                <w:sz w:val="16"/>
              </w:rPr>
              <w:t xml:space="preserve">                      </w:t>
            </w:r>
            <w:r w:rsidR="00075449">
              <w:rPr>
                <w:rFonts w:ascii="ＭＳ 明朝" w:hAnsi="ＭＳ 明朝" w:hint="eastAsia"/>
                <w:spacing w:val="-2"/>
                <w:sz w:val="16"/>
              </w:rPr>
              <w:t xml:space="preserve">　　　　　　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5CAEA877" w14:textId="77777777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10C4D1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5B5C8B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72011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A196F" w14:textId="77777777" w:rsidR="000137B5" w:rsidRPr="00075449" w:rsidRDefault="000137B5" w:rsidP="00985416">
            <w:pPr>
              <w:snapToGrid w:val="0"/>
              <w:rPr>
                <w:rFonts w:ascii="ＭＳ 明朝" w:hAnsi="ＭＳ 明朝"/>
                <w:color w:val="FF0000"/>
                <w:spacing w:val="-2"/>
                <w:sz w:val="16"/>
              </w:rPr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</w:t>
            </w:r>
            <w:r w:rsidR="0007544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　　　　</w:t>
            </w:r>
            <w:r w:rsidR="00AF2C3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339C2788" w14:textId="77777777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81C1DC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6EC97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F2444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EFC26" w14:textId="77777777" w:rsidR="000137B5" w:rsidRPr="00872011" w:rsidRDefault="00AF2C39" w:rsidP="00985416">
            <w:pPr>
              <w:snapToGrid w:val="0"/>
            </w:pPr>
            <w:r>
              <w:rPr>
                <w:rFonts w:ascii="ＭＳ 明朝" w:hAnsi="ＭＳ 明朝"/>
                <w:spacing w:val="-2"/>
                <w:sz w:val="16"/>
              </w:rPr>
              <w:t xml:space="preserve">                         </w:t>
            </w:r>
            <w:r w:rsidR="0007544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　　　　　</w:t>
            </w:r>
            <w:r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 </w:t>
            </w:r>
            <w:r w:rsidR="000137B5"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24F2B35C" w14:textId="77777777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A56234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5178B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D55013D" w14:textId="77777777" w:rsidR="000137B5" w:rsidRPr="00872011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872011">
              <w:rPr>
                <w:rFonts w:ascii="ＭＳ 明朝" w:hAnsi="ＭＳ 明朝"/>
                <w:sz w:val="16"/>
              </w:rPr>
              <w:t>の賃金</w:t>
            </w:r>
            <w:r w:rsidRPr="00872011">
              <w:rPr>
                <w:rFonts w:ascii="ＭＳ 明朝" w:hAnsi="ＭＳ 明朝" w:hint="eastAsia"/>
                <w:sz w:val="16"/>
              </w:rPr>
              <w:t>の</w:t>
            </w:r>
            <w:r w:rsidR="000137B5" w:rsidRPr="00872011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1D87E2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</w:t>
            </w:r>
            <w:r w:rsidR="00AF2C39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07544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　　　　　</w:t>
            </w:r>
            <w:r w:rsidR="00AF2C39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 </w:t>
            </w:r>
            <w:r w:rsidR="00AF2C39"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1FF47FD7" w14:textId="77777777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14:paraId="0DD78420" w14:textId="77777777" w:rsidR="000137B5" w:rsidRPr="00872011" w:rsidRDefault="000137B5" w:rsidP="00985416">
            <w:pPr>
              <w:snapToGrid w:val="0"/>
            </w:pPr>
            <w:r w:rsidRPr="00872011">
              <w:rPr>
                <w:sz w:val="16"/>
                <w:szCs w:val="16"/>
              </w:rPr>
              <w:t>加算</w:t>
            </w:r>
            <w:r w:rsidR="001F456B" w:rsidRPr="00872011">
              <w:rPr>
                <w:rFonts w:hint="eastAsia"/>
                <w:sz w:val="16"/>
                <w:szCs w:val="16"/>
              </w:rPr>
              <w:t>（Ⅰ）</w:t>
            </w:r>
            <w:r w:rsidRPr="00872011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872011" w14:paraId="64385475" w14:textId="77777777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1D92823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2E56FB4" w14:textId="77777777" w:rsidR="000137B5" w:rsidRPr="00872011" w:rsidRDefault="00461B72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令和</w:t>
            </w:r>
            <w:r w:rsidR="000137B5" w:rsidRPr="00872011">
              <w:rPr>
                <w:rFonts w:ascii="ＭＳ 明朝" w:hAnsi="ＭＳ 明朝"/>
                <w:sz w:val="16"/>
              </w:rPr>
              <w:t xml:space="preserve">　　年度分介護職員処遇改善加算総額</w:t>
            </w:r>
          </w:p>
          <w:p w14:paraId="36FB0D95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z w:val="16"/>
              </w:rPr>
              <w:t>（加算(Ⅰ)</w:t>
            </w:r>
            <w:r w:rsidR="00DD32E9" w:rsidRPr="00872011">
              <w:rPr>
                <w:rFonts w:ascii="ＭＳ 明朝" w:hAnsi="ＭＳ 明朝" w:hint="eastAsia"/>
                <w:sz w:val="16"/>
              </w:rPr>
              <w:t>による算定額から</w:t>
            </w:r>
            <w:r w:rsidRPr="00872011">
              <w:rPr>
                <w:rFonts w:ascii="ＭＳ 明朝" w:hAnsi="ＭＳ 明朝"/>
                <w:sz w:val="16"/>
              </w:rPr>
              <w:t>加算(Ⅱ)</w:t>
            </w:r>
            <w:r w:rsidR="00DD32E9" w:rsidRPr="00872011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872011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5844D8A7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3943710E" w14:textId="77777777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00D0BE1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F8DAED9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872011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9799B31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872011">
              <w:rPr>
                <w:rFonts w:ascii="ＭＳ 明朝" w:hAnsi="ＭＳ 明朝"/>
                <w:sz w:val="16"/>
              </w:rPr>
              <w:t xml:space="preserve">　　　</w:t>
            </w: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21FA8A30" w14:textId="77777777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B550026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36F39862" w14:textId="77777777" w:rsidR="000137B5" w:rsidRPr="00872011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ⅲ</w:t>
            </w:r>
            <w:r w:rsidR="000137B5" w:rsidRPr="00872011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B4B4" w14:textId="77777777" w:rsidR="000137B5" w:rsidRPr="00872011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D0633B5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01C6F896" w14:textId="77777777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2394086A" w14:textId="77777777" w:rsidR="000137B5" w:rsidRPr="00872011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01138E19" w14:textId="77777777" w:rsidR="000137B5" w:rsidRPr="00872011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ⅳ</w:t>
            </w:r>
            <w:r w:rsidR="000137B5" w:rsidRPr="00872011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0269" w14:textId="77777777" w:rsidR="000137B5" w:rsidRPr="00872011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 w:hint="eastAsia"/>
                <w:sz w:val="16"/>
              </w:rPr>
              <w:t>初めて</w:t>
            </w:r>
            <w:r w:rsidR="000137B5" w:rsidRPr="00872011">
              <w:rPr>
                <w:rFonts w:ascii="ＭＳ 明朝" w:hAnsi="ＭＳ 明朝"/>
                <w:sz w:val="16"/>
              </w:rPr>
              <w:t>加算</w:t>
            </w:r>
            <w:r w:rsidR="00DC7C11" w:rsidRPr="00872011">
              <w:rPr>
                <w:rFonts w:ascii="ＭＳ 明朝" w:hAnsi="ＭＳ 明朝" w:hint="eastAsia"/>
                <w:sz w:val="16"/>
              </w:rPr>
              <w:t>（</w:t>
            </w:r>
            <w:r w:rsidR="000137B5" w:rsidRPr="00872011">
              <w:rPr>
                <w:rFonts w:ascii="ＭＳ 明朝" w:hAnsi="ＭＳ 明朝"/>
                <w:sz w:val="16"/>
              </w:rPr>
              <w:t>Ⅰ</w:t>
            </w:r>
            <w:r w:rsidR="00DC7C11" w:rsidRPr="00872011">
              <w:rPr>
                <w:rFonts w:ascii="ＭＳ 明朝" w:hAnsi="ＭＳ 明朝" w:hint="eastAsia"/>
                <w:sz w:val="16"/>
              </w:rPr>
              <w:t>）</w:t>
            </w:r>
            <w:r w:rsidR="000137B5" w:rsidRPr="00872011">
              <w:rPr>
                <w:rFonts w:ascii="ＭＳ 明朝" w:hAnsi="ＭＳ 明朝"/>
                <w:sz w:val="16"/>
              </w:rPr>
              <w:t>を取得</w:t>
            </w:r>
            <w:r w:rsidRPr="00872011">
              <w:rPr>
                <w:rFonts w:ascii="ＭＳ 明朝" w:hAnsi="ＭＳ 明朝" w:hint="eastAsia"/>
                <w:sz w:val="16"/>
              </w:rPr>
              <w:t>する月</w:t>
            </w:r>
            <w:r w:rsidR="000137B5" w:rsidRPr="00872011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A4C723B" w14:textId="77777777" w:rsidR="000137B5" w:rsidRPr="00872011" w:rsidRDefault="000137B5" w:rsidP="00985416">
            <w:pPr>
              <w:snapToGrid w:val="0"/>
            </w:pPr>
            <w:r w:rsidRPr="00872011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872011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872011" w14:paraId="5227B14D" w14:textId="77777777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B39FB" w14:textId="77777777" w:rsidR="000137B5" w:rsidRPr="00872011" w:rsidRDefault="000137B5" w:rsidP="00985416">
            <w:pPr>
              <w:snapToGrid w:val="0"/>
              <w:jc w:val="center"/>
            </w:pPr>
            <w:r w:rsidRPr="00872011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C2177" w14:textId="77777777" w:rsidR="000137B5" w:rsidRPr="00872011" w:rsidRDefault="00DF1C07" w:rsidP="00CE1BBF">
            <w:pPr>
              <w:snapToGrid w:val="0"/>
            </w:pPr>
            <w:r w:rsidRPr="00872011">
              <w:rPr>
                <w:rFonts w:ascii="ＭＳ 明朝" w:hAnsi="ＭＳ 明朝" w:hint="eastAsia"/>
                <w:sz w:val="16"/>
              </w:rPr>
              <w:t>賃金改善を行った賃金項目及び方法(</w:t>
            </w:r>
            <w:r w:rsidR="00CE1BBF" w:rsidRPr="00872011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872011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賃金改善を行う賃金項目（増額若しくは新設した給与の項目の種類（基本給、手当、賞与等）等）、賃金改善の実施時期や対象職員、一人当たりの平均賃金改善額について、可能な限り具体的に記載すること</w:t>
            </w:r>
            <w:r w:rsidR="00CE1BBF" w:rsidRPr="00872011">
              <w:rPr>
                <w:rFonts w:ascii="ＭＳ 明朝" w:hAnsi="ＭＳ 明朝" w:hint="eastAsia"/>
                <w:sz w:val="16"/>
              </w:rPr>
              <w:t>。</w:t>
            </w:r>
            <w:r w:rsidRPr="00872011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C7D17" w14:textId="77777777" w:rsidR="000137B5" w:rsidRPr="00AF2C39" w:rsidRDefault="000137B5" w:rsidP="00985416">
            <w:pPr>
              <w:snapToGrid w:val="0"/>
              <w:rPr>
                <w:color w:val="FF0000"/>
              </w:rPr>
            </w:pPr>
          </w:p>
        </w:tc>
      </w:tr>
      <w:tr w:rsidR="001E5BF8" w:rsidRPr="00872011" w14:paraId="3C76C243" w14:textId="77777777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C9A5F2" w14:textId="77777777" w:rsidR="000137B5" w:rsidRPr="00872011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01FFC" w14:textId="77777777" w:rsidR="000137B5" w:rsidRPr="00872011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07F60B" w14:textId="77777777" w:rsidR="000137B5" w:rsidRPr="00AF2C39" w:rsidRDefault="000137B5" w:rsidP="00985416">
            <w:pPr>
              <w:snapToGrid w:val="0"/>
              <w:rPr>
                <w:color w:val="FF0000"/>
              </w:rPr>
            </w:pPr>
          </w:p>
        </w:tc>
      </w:tr>
      <w:tr w:rsidR="001E5BF8" w:rsidRPr="00872011" w14:paraId="7F2AEC9D" w14:textId="77777777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75C02" w14:textId="77777777" w:rsidR="000137B5" w:rsidRPr="00872011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18022" w14:textId="77777777" w:rsidR="000137B5" w:rsidRPr="00872011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D762A" w14:textId="77777777" w:rsidR="000137B5" w:rsidRPr="00AF2C39" w:rsidRDefault="000137B5" w:rsidP="00985416">
            <w:pPr>
              <w:snapToGrid w:val="0"/>
              <w:rPr>
                <w:color w:val="FF0000"/>
              </w:rPr>
            </w:pPr>
          </w:p>
        </w:tc>
      </w:tr>
      <w:tr w:rsidR="001E5BF8" w:rsidRPr="00872011" w14:paraId="20615632" w14:textId="77777777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C44E8E" w14:textId="77777777" w:rsidR="000137B5" w:rsidRPr="00872011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65975" w14:textId="77777777" w:rsidR="000137B5" w:rsidRPr="00872011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29600" w14:textId="77777777" w:rsidR="000137B5" w:rsidRPr="00024AB8" w:rsidRDefault="000137B5" w:rsidP="00985416">
            <w:pPr>
              <w:snapToGrid w:val="0"/>
              <w:rPr>
                <w:color w:val="FF0000"/>
              </w:rPr>
            </w:pPr>
          </w:p>
        </w:tc>
      </w:tr>
    </w:tbl>
    <w:p w14:paraId="51347EA0" w14:textId="77777777"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14:paraId="65EA9E62" w14:textId="77777777"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14:paraId="74CB02C5" w14:textId="77777777"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14:paraId="2B36325C" w14:textId="77777777"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14:paraId="5936B163" w14:textId="77777777"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14:paraId="2240051F" w14:textId="77777777"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14:paraId="0D114E28" w14:textId="77777777"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14:paraId="6BF00A7A" w14:textId="77777777"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14:paraId="72CEE221" w14:textId="77777777"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</w:t>
      </w:r>
      <w:r w:rsidR="00380784">
        <w:rPr>
          <w:rFonts w:ascii="ＭＳ 明朝" w:hAnsi="ＭＳ 明朝" w:hint="eastAsia"/>
          <w:sz w:val="16"/>
        </w:rPr>
        <w:t>された計画の対象となる介護サービス事業所等の一覧表</w:t>
      </w:r>
    </w:p>
    <w:p w14:paraId="05C5F6EA" w14:textId="77777777"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tbl>
      <w:tblPr>
        <w:tblpPr w:leftFromText="142" w:rightFromText="142" w:vertAnchor="text" w:horzAnchor="margin" w:tblpY="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D241DC" w:rsidRPr="00872011" w14:paraId="44E82012" w14:textId="77777777" w:rsidTr="00D241DC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E2A47" w14:textId="77777777" w:rsidR="00D241DC" w:rsidRPr="00872011" w:rsidRDefault="00D241DC" w:rsidP="00D241DC">
            <w:pPr>
              <w:snapToGrid w:val="0"/>
              <w:rPr>
                <w:rFonts w:ascii="ＭＳ 明朝" w:hAnsi="ＭＳ 明朝"/>
                <w:sz w:val="16"/>
              </w:rPr>
            </w:pPr>
            <w:r w:rsidRPr="00872011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14:paraId="4CC8B345" w14:textId="77777777" w:rsidR="00D241DC" w:rsidRPr="00872011" w:rsidRDefault="00D241DC" w:rsidP="00D241DC">
            <w:pPr>
              <w:snapToGrid w:val="0"/>
              <w:rPr>
                <w:rFonts w:ascii="ＭＳ 明朝" w:hAnsi="ＭＳ 明朝"/>
                <w:sz w:val="16"/>
              </w:rPr>
            </w:pPr>
          </w:p>
          <w:p w14:paraId="4A9230DD" w14:textId="77777777" w:rsidR="00D241DC" w:rsidRPr="00872011" w:rsidRDefault="00337384" w:rsidP="00D241DC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pacing w:val="-2"/>
                <w:sz w:val="16"/>
              </w:rPr>
              <w:t xml:space="preserve">　　　　　　　　　　　　</w:t>
            </w:r>
            <w:r w:rsidR="00D241DC">
              <w:rPr>
                <w:rFonts w:ascii="ＭＳ 明朝" w:hAnsi="ＭＳ 明朝" w:hint="eastAsia"/>
                <w:sz w:val="16"/>
              </w:rPr>
              <w:t>令和</w:t>
            </w:r>
            <w:r w:rsidR="00D241DC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="00D241DC">
              <w:rPr>
                <w:rFonts w:ascii="ＭＳ 明朝" w:hAnsi="ＭＳ 明朝"/>
                <w:sz w:val="16"/>
              </w:rPr>
              <w:t xml:space="preserve">年　</w:t>
            </w:r>
            <w:r w:rsidR="00D241DC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="00D241DC">
              <w:rPr>
                <w:rFonts w:ascii="ＭＳ 明朝" w:hAnsi="ＭＳ 明朝"/>
                <w:sz w:val="16"/>
              </w:rPr>
              <w:t xml:space="preserve">月　</w:t>
            </w:r>
            <w:r w:rsidR="00D241DC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r w:rsidR="00D241DC" w:rsidRPr="00872011">
              <w:rPr>
                <w:rFonts w:ascii="ＭＳ 明朝" w:hAnsi="ＭＳ 明朝"/>
                <w:sz w:val="16"/>
              </w:rPr>
              <w:t xml:space="preserve">日　　　</w:t>
            </w:r>
            <w:r w:rsidR="00D241DC">
              <w:rPr>
                <w:rFonts w:ascii="ＭＳ 明朝" w:hAnsi="ＭＳ 明朝" w:hint="eastAsia"/>
                <w:sz w:val="16"/>
              </w:rPr>
              <w:t xml:space="preserve">　</w:t>
            </w:r>
            <w:r w:rsidR="00D241DC" w:rsidRPr="00872011">
              <w:rPr>
                <w:rFonts w:ascii="ＭＳ 明朝" w:hAnsi="ＭＳ 明朝"/>
                <w:sz w:val="16"/>
              </w:rPr>
              <w:t xml:space="preserve">　(法</w:t>
            </w:r>
            <w:r w:rsidR="00D241DC"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D241DC" w:rsidRPr="00872011">
              <w:rPr>
                <w:rFonts w:ascii="ＭＳ 明朝" w:hAnsi="ＭＳ 明朝"/>
                <w:sz w:val="16"/>
              </w:rPr>
              <w:t>人</w:t>
            </w:r>
            <w:r w:rsidR="00D241DC"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D241DC" w:rsidRPr="00872011">
              <w:rPr>
                <w:rFonts w:ascii="ＭＳ 明朝" w:hAnsi="ＭＳ 明朝"/>
                <w:sz w:val="16"/>
              </w:rPr>
              <w:t>名)</w:t>
            </w:r>
            <w:r w:rsidR="00D241DC">
              <w:rPr>
                <w:rFonts w:ascii="ＭＳ 明朝" w:hAnsi="ＭＳ 明朝" w:hint="eastAsia"/>
                <w:sz w:val="16"/>
              </w:rPr>
              <w:t xml:space="preserve">　</w:t>
            </w:r>
          </w:p>
          <w:p w14:paraId="65695D1C" w14:textId="77777777" w:rsidR="00D241DC" w:rsidRPr="00872011" w:rsidRDefault="00D241DC" w:rsidP="00D241DC">
            <w:pPr>
              <w:snapToGrid w:val="0"/>
              <w:rPr>
                <w:rFonts w:ascii="ＭＳ 明朝" w:hAnsi="ＭＳ 明朝"/>
                <w:sz w:val="16"/>
              </w:rPr>
            </w:pPr>
          </w:p>
          <w:p w14:paraId="1625D850" w14:textId="77777777" w:rsidR="00D241DC" w:rsidRPr="00872011" w:rsidRDefault="00337384" w:rsidP="00D241DC">
            <w:pPr>
              <w:snapToGrid w:val="0"/>
            </w:pPr>
            <w:r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</w:t>
            </w:r>
            <w:r w:rsidR="00D241DC"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="00D241DC" w:rsidRPr="00872011">
              <w:rPr>
                <w:rFonts w:ascii="ＭＳ 明朝" w:hAnsi="ＭＳ 明朝"/>
                <w:sz w:val="16"/>
              </w:rPr>
              <w:t>(代表者名)</w:t>
            </w:r>
            <w:r w:rsidR="00D241DC">
              <w:rPr>
                <w:rFonts w:ascii="ＭＳ 明朝" w:hAnsi="ＭＳ 明朝" w:hint="eastAsia"/>
                <w:sz w:val="16"/>
              </w:rPr>
              <w:t xml:space="preserve">　　　　　　</w:t>
            </w:r>
            <w:r w:rsidR="00D241DC">
              <w:rPr>
                <w:rFonts w:ascii="ＭＳ 明朝" w:hAnsi="ＭＳ 明朝" w:hint="eastAsia"/>
                <w:spacing w:val="-2"/>
                <w:sz w:val="16"/>
              </w:rPr>
              <w:t xml:space="preserve">　</w:t>
            </w:r>
            <w:r w:rsidR="00D241DC">
              <w:rPr>
                <w:rFonts w:ascii="ＭＳ 明朝" w:hAnsi="ＭＳ 明朝" w:hint="eastAsia"/>
                <w:color w:val="FF0000"/>
                <w:spacing w:val="-2"/>
                <w:sz w:val="16"/>
              </w:rPr>
              <w:t xml:space="preserve">　　　　　</w:t>
            </w:r>
            <w:r w:rsidR="00D241DC" w:rsidRPr="00872011">
              <w:rPr>
                <w:rFonts w:ascii="ＭＳ 明朝" w:hAnsi="ＭＳ 明朝"/>
                <w:spacing w:val="-2"/>
                <w:sz w:val="16"/>
              </w:rPr>
              <w:t xml:space="preserve">         </w:t>
            </w:r>
            <w:r>
              <w:rPr>
                <w:rFonts w:ascii="ＭＳ 明朝" w:hAnsi="ＭＳ 明朝" w:hint="eastAsia"/>
                <w:spacing w:val="-2"/>
                <w:sz w:val="16"/>
              </w:rPr>
              <w:t xml:space="preserve">　　</w:t>
            </w:r>
            <w:r w:rsidR="00D241DC" w:rsidRPr="00872011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16"/>
              </w:rPr>
              <w:t>印</w:t>
            </w:r>
          </w:p>
        </w:tc>
      </w:tr>
      <w:tr w:rsidR="00D241DC" w:rsidRPr="00872011" w14:paraId="19EB8595" w14:textId="77777777" w:rsidTr="00D241DC">
        <w:trPr>
          <w:trHeight w:val="476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3366C" w14:textId="77777777" w:rsidR="00D241DC" w:rsidRPr="00872011" w:rsidRDefault="00D241DC" w:rsidP="00D241DC">
            <w:pPr>
              <w:snapToGrid w:val="0"/>
            </w:pPr>
          </w:p>
        </w:tc>
      </w:tr>
    </w:tbl>
    <w:p w14:paraId="7B706F61" w14:textId="77777777" w:rsidR="00D241DC" w:rsidRDefault="005467D8" w:rsidP="00D241DC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14:paraId="236DDCAB" w14:textId="77777777" w:rsidR="00024AB8" w:rsidRDefault="00901D86" w:rsidP="00D241DC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sectPr w:rsidR="00024AB8" w:rsidSect="008B11CB">
      <w:footerReference w:type="even" r:id="rId11"/>
      <w:pgSz w:w="11906" w:h="16838"/>
      <w:pgMar w:top="737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8B7A" w14:textId="77777777" w:rsidR="00397825" w:rsidRDefault="00397825" w:rsidP="00040868">
      <w:pPr>
        <w:spacing w:before="120"/>
      </w:pPr>
      <w:r>
        <w:separator/>
      </w:r>
    </w:p>
  </w:endnote>
  <w:endnote w:type="continuationSeparator" w:id="0">
    <w:p w14:paraId="2D87DC2D" w14:textId="77777777" w:rsidR="00397825" w:rsidRDefault="00397825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20BE" w14:textId="77777777"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02A2060C" w14:textId="77777777" w:rsidR="003D0933" w:rsidRDefault="003D0933"/>
  <w:p w14:paraId="1CCEB8DA" w14:textId="77777777"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CC4BC" w14:textId="77777777" w:rsidR="00397825" w:rsidRDefault="00397825" w:rsidP="00040868">
      <w:pPr>
        <w:spacing w:before="120"/>
      </w:pPr>
      <w:r>
        <w:separator/>
      </w:r>
    </w:p>
  </w:footnote>
  <w:footnote w:type="continuationSeparator" w:id="0">
    <w:p w14:paraId="59A4725A" w14:textId="77777777" w:rsidR="00397825" w:rsidRDefault="00397825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AB8"/>
    <w:rsid w:val="00024F98"/>
    <w:rsid w:val="00025DBB"/>
    <w:rsid w:val="00026D80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75449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D57E5"/>
    <w:rsid w:val="001E1657"/>
    <w:rsid w:val="001E2CB3"/>
    <w:rsid w:val="001E4120"/>
    <w:rsid w:val="001E5BF8"/>
    <w:rsid w:val="001F19CF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C6703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84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0CDC"/>
    <w:rsid w:val="003717B0"/>
    <w:rsid w:val="00380784"/>
    <w:rsid w:val="00382B3F"/>
    <w:rsid w:val="00382D7D"/>
    <w:rsid w:val="00384677"/>
    <w:rsid w:val="003901DF"/>
    <w:rsid w:val="0039291B"/>
    <w:rsid w:val="00393EF6"/>
    <w:rsid w:val="00397825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1B72"/>
    <w:rsid w:val="004635A9"/>
    <w:rsid w:val="004640CD"/>
    <w:rsid w:val="00464F88"/>
    <w:rsid w:val="004662FE"/>
    <w:rsid w:val="004671E9"/>
    <w:rsid w:val="004679DC"/>
    <w:rsid w:val="0047593E"/>
    <w:rsid w:val="004778CC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1C2F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21A0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5D8B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2263"/>
    <w:rsid w:val="0071612B"/>
    <w:rsid w:val="00717FC7"/>
    <w:rsid w:val="00721473"/>
    <w:rsid w:val="007258A6"/>
    <w:rsid w:val="00735FD9"/>
    <w:rsid w:val="00740185"/>
    <w:rsid w:val="0074174C"/>
    <w:rsid w:val="007423ED"/>
    <w:rsid w:val="00744C5E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B0C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7F3510"/>
    <w:rsid w:val="00801289"/>
    <w:rsid w:val="008026DD"/>
    <w:rsid w:val="00802929"/>
    <w:rsid w:val="00804B38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196F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31F"/>
    <w:rsid w:val="008649E4"/>
    <w:rsid w:val="00865D24"/>
    <w:rsid w:val="00870437"/>
    <w:rsid w:val="00872011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A60D3"/>
    <w:rsid w:val="008B09B8"/>
    <w:rsid w:val="008B11CB"/>
    <w:rsid w:val="008B30CD"/>
    <w:rsid w:val="008B54FA"/>
    <w:rsid w:val="008D2263"/>
    <w:rsid w:val="008D4765"/>
    <w:rsid w:val="008D67EC"/>
    <w:rsid w:val="008E1CB2"/>
    <w:rsid w:val="008F5E0F"/>
    <w:rsid w:val="008F62C5"/>
    <w:rsid w:val="00900B4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1D20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958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4EB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E63"/>
    <w:rsid w:val="00AE3E9B"/>
    <w:rsid w:val="00AE4F11"/>
    <w:rsid w:val="00AE6354"/>
    <w:rsid w:val="00AF2C39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66B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3649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1DC"/>
    <w:rsid w:val="00D24586"/>
    <w:rsid w:val="00D26CEA"/>
    <w:rsid w:val="00D30862"/>
    <w:rsid w:val="00D34051"/>
    <w:rsid w:val="00D34DA1"/>
    <w:rsid w:val="00D35FFB"/>
    <w:rsid w:val="00D363E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27DC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44B2"/>
    <w:rsid w:val="00E16273"/>
    <w:rsid w:val="00E20DFF"/>
    <w:rsid w:val="00E21514"/>
    <w:rsid w:val="00E226E0"/>
    <w:rsid w:val="00E24053"/>
    <w:rsid w:val="00E24435"/>
    <w:rsid w:val="00E34A05"/>
    <w:rsid w:val="00E416EF"/>
    <w:rsid w:val="00E43B36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4475D"/>
    <w:rsid w:val="00F50639"/>
    <w:rsid w:val="00F51318"/>
    <w:rsid w:val="00F5264C"/>
    <w:rsid w:val="00F5558C"/>
    <w:rsid w:val="00F55DE8"/>
    <w:rsid w:val="00F619CF"/>
    <w:rsid w:val="00F62CC2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DFC17"/>
  <w15:chartTrackingRefBased/>
  <w15:docId w15:val="{59BD5BDA-BEDF-47F3-81E2-36C1F95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15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5A94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eastAsia="ＭＳ ゴシック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hAnsi="Times New Roman" w:cs="Century" w:hint="eastAsia"/>
      <w:color w:val="000000"/>
      <w:sz w:val="21"/>
    </w:rPr>
  </w:style>
  <w:style w:type="character" w:styleId="af">
    <w:name w:val="annotation reference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uiPriority w:val="99"/>
    <w:unhideWhenUsed/>
    <w:rsid w:val="005D55BD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601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06305-EFF6-468A-B609-C2310C90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0CF360-E8DA-4541-89B3-F14D11511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hamako-02</cp:lastModifiedBy>
  <cp:revision>4</cp:revision>
  <cp:lastPrinted>2020-05-21T05:32:00Z</cp:lastPrinted>
  <dcterms:created xsi:type="dcterms:W3CDTF">2020-06-11T00:45:00Z</dcterms:created>
  <dcterms:modified xsi:type="dcterms:W3CDTF">2020-06-11T01:16:00Z</dcterms:modified>
</cp:coreProperties>
</file>